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1D" w:rsidRPr="001D141A" w:rsidRDefault="00B80E1D" w:rsidP="001D141A">
      <w:pPr>
        <w:pStyle w:val="HeaderFooter"/>
        <w:spacing w:line="276" w:lineRule="auto"/>
        <w:rPr>
          <w:rFonts w:ascii="Arial" w:hAnsi="Arial" w:cs="Arial"/>
        </w:rPr>
      </w:pPr>
      <w:bookmarkStart w:id="0" w:name="_GoBack"/>
      <w:bookmarkEnd w:id="0"/>
      <w:r w:rsidRPr="001D141A">
        <w:rPr>
          <w:rFonts w:ascii="Arial" w:hAnsi="Arial" w:cs="Arial"/>
        </w:rPr>
        <w:t xml:space="preserve">Kirkgate </w:t>
      </w:r>
      <w:r w:rsidR="001D141A" w:rsidRPr="001D141A">
        <w:rPr>
          <w:rFonts w:ascii="Arial" w:hAnsi="Arial" w:cs="Arial"/>
        </w:rPr>
        <w:t>Questions</w:t>
      </w:r>
    </w:p>
    <w:p w:rsidR="00B80E1D" w:rsidRPr="001D141A" w:rsidRDefault="00B80E1D" w:rsidP="001D141A">
      <w:pPr>
        <w:pStyle w:val="HeaderFooter"/>
        <w:spacing w:line="276" w:lineRule="auto"/>
        <w:rPr>
          <w:rFonts w:ascii="Arial" w:hAnsi="Arial" w:cs="Arial"/>
        </w:rPr>
      </w:pPr>
    </w:p>
    <w:p w:rsidR="00FD0875" w:rsidRPr="001D141A" w:rsidRDefault="00B80E1D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  <w:b/>
        </w:rPr>
      </w:pPr>
      <w:r w:rsidRPr="001D141A">
        <w:rPr>
          <w:rFonts w:ascii="Arial" w:hAnsi="Arial" w:cs="Arial"/>
          <w:b/>
        </w:rPr>
        <w:t>Aims</w:t>
      </w:r>
      <w:r w:rsidR="00FD0875" w:rsidRPr="001D141A">
        <w:rPr>
          <w:rFonts w:ascii="Arial" w:hAnsi="Arial" w:cs="Arial"/>
          <w:b/>
        </w:rPr>
        <w:t>: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  <w:r w:rsidRPr="001D141A">
        <w:rPr>
          <w:rFonts w:ascii="Arial" w:hAnsi="Arial" w:cs="Arial"/>
        </w:rPr>
        <w:t xml:space="preserve">Using the artifacts, reconstructions and </w:t>
      </w:r>
      <w:r w:rsidR="001D141A" w:rsidRPr="001D141A">
        <w:rPr>
          <w:rFonts w:ascii="Arial" w:hAnsi="Arial" w:cs="Arial"/>
        </w:rPr>
        <w:t>m</w:t>
      </w:r>
      <w:r w:rsidRPr="001D141A">
        <w:rPr>
          <w:rFonts w:ascii="Arial" w:hAnsi="Arial" w:cs="Arial"/>
        </w:rPr>
        <w:t>useum staff to understand the Victorian period through questioning, observation and evaluation.</w:t>
      </w:r>
    </w:p>
    <w:p w:rsidR="00FD0875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  <w:r w:rsidRPr="001D141A">
        <w:rPr>
          <w:rFonts w:ascii="Arial" w:hAnsi="Arial" w:cs="Arial"/>
        </w:rPr>
        <w:t xml:space="preserve">Develop an understanding </w:t>
      </w:r>
      <w:r w:rsidR="006E42C0" w:rsidRPr="001D141A">
        <w:rPr>
          <w:rFonts w:ascii="Arial" w:hAnsi="Arial" w:cs="Arial"/>
        </w:rPr>
        <w:t xml:space="preserve">of </w:t>
      </w:r>
      <w:r w:rsidRPr="001D141A">
        <w:rPr>
          <w:rFonts w:ascii="Arial" w:hAnsi="Arial" w:cs="Arial"/>
        </w:rPr>
        <w:t>how people lived in Victorian England focusing on the Victorian street in the museum.</w:t>
      </w:r>
      <w:r w:rsidRPr="001D141A">
        <w:rPr>
          <w:rFonts w:ascii="Arial" w:hAnsi="Arial" w:cs="Arial"/>
        </w:rPr>
        <w:tab/>
      </w:r>
    </w:p>
    <w:p w:rsidR="001D141A" w:rsidRPr="001D141A" w:rsidRDefault="001D141A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1D141A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Write notes and take photographs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  <w:b/>
        </w:rPr>
      </w:pPr>
    </w:p>
    <w:p w:rsidR="00FD0875" w:rsidRPr="001D141A" w:rsidRDefault="00FA0B6F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  <w:r w:rsidRPr="001D141A">
        <w:rPr>
          <w:rFonts w:ascii="Arial" w:hAnsi="Arial" w:cs="Arial"/>
        </w:rPr>
        <w:t>You should be able to:</w:t>
      </w:r>
    </w:p>
    <w:p w:rsidR="00FD0875" w:rsidRPr="001D141A" w:rsidRDefault="001D141A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  <w:r w:rsidRPr="001D141A">
        <w:rPr>
          <w:rFonts w:ascii="Arial" w:hAnsi="Arial" w:cs="Arial"/>
        </w:rPr>
        <w:t>a. Use</w:t>
      </w:r>
      <w:r w:rsidR="00FD0875" w:rsidRPr="001D141A">
        <w:rPr>
          <w:rFonts w:ascii="Arial" w:hAnsi="Arial" w:cs="Arial"/>
        </w:rPr>
        <w:t xml:space="preserve"> a range of historical sources, including written</w:t>
      </w:r>
      <w:r w:rsidR="00FA0B6F" w:rsidRPr="001D141A">
        <w:rPr>
          <w:rFonts w:ascii="Arial" w:hAnsi="Arial" w:cs="Arial"/>
        </w:rPr>
        <w:t xml:space="preserve">, </w:t>
      </w:r>
      <w:r w:rsidR="00FD0875" w:rsidRPr="001D141A">
        <w:rPr>
          <w:rFonts w:ascii="Arial" w:hAnsi="Arial" w:cs="Arial"/>
        </w:rPr>
        <w:t>visual and oral sources, and the historic environment</w:t>
      </w:r>
      <w:r w:rsidR="00FA0B6F" w:rsidRPr="001D141A">
        <w:rPr>
          <w:rFonts w:ascii="Arial" w:hAnsi="Arial" w:cs="Arial"/>
        </w:rPr>
        <w:t>.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  <w:r w:rsidRPr="001D141A">
        <w:rPr>
          <w:rFonts w:ascii="Arial" w:hAnsi="Arial" w:cs="Arial"/>
        </w:rPr>
        <w:t>b</w:t>
      </w:r>
      <w:r w:rsidR="001D141A">
        <w:rPr>
          <w:rFonts w:ascii="Arial" w:hAnsi="Arial" w:cs="Arial"/>
        </w:rPr>
        <w:t>.</w:t>
      </w:r>
      <w:r w:rsidR="00B80E1D" w:rsidRPr="001D141A">
        <w:rPr>
          <w:rFonts w:ascii="Arial" w:hAnsi="Arial" w:cs="Arial"/>
        </w:rPr>
        <w:t xml:space="preserve"> </w:t>
      </w:r>
      <w:r w:rsidR="00FA0B6F" w:rsidRPr="001D141A">
        <w:rPr>
          <w:rFonts w:ascii="Arial" w:hAnsi="Arial" w:cs="Arial"/>
        </w:rPr>
        <w:t>Find</w:t>
      </w:r>
      <w:r w:rsidRPr="001D141A">
        <w:rPr>
          <w:rFonts w:ascii="Arial" w:hAnsi="Arial" w:cs="Arial"/>
        </w:rPr>
        <w:t xml:space="preserve"> at least </w:t>
      </w:r>
      <w:r w:rsidRPr="001D141A">
        <w:rPr>
          <w:rFonts w:ascii="Arial" w:hAnsi="Arial" w:cs="Arial"/>
          <w:b/>
        </w:rPr>
        <w:t>10 pieces of evidence</w:t>
      </w:r>
      <w:r w:rsidRPr="001D141A">
        <w:rPr>
          <w:rFonts w:ascii="Arial" w:hAnsi="Arial" w:cs="Arial"/>
        </w:rPr>
        <w:t xml:space="preserve"> to answer</w:t>
      </w:r>
      <w:r w:rsidR="00FA0B6F" w:rsidRPr="001D141A">
        <w:rPr>
          <w:rFonts w:ascii="Arial" w:hAnsi="Arial" w:cs="Arial"/>
        </w:rPr>
        <w:t xml:space="preserve"> questions about Victorian life.</w:t>
      </w:r>
      <w:r w:rsidRPr="001D141A">
        <w:rPr>
          <w:rFonts w:ascii="Arial" w:hAnsi="Arial" w:cs="Arial"/>
        </w:rPr>
        <w:t xml:space="preserve"> </w:t>
      </w:r>
    </w:p>
    <w:p w:rsidR="00FA0B6F" w:rsidRPr="001D141A" w:rsidRDefault="00FA0B6F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  <w:i/>
          <w:szCs w:val="24"/>
        </w:rPr>
      </w:pPr>
      <w:r w:rsidRPr="001D141A">
        <w:rPr>
          <w:rFonts w:ascii="Arial" w:hAnsi="Arial" w:cs="Arial"/>
          <w:i/>
          <w:szCs w:val="24"/>
        </w:rPr>
        <w:t>The street has information about transport, toys, education, shopping, lifestyle, punishment and much</w:t>
      </w:r>
      <w:r w:rsidR="00FA0B6F" w:rsidRPr="001D141A">
        <w:rPr>
          <w:rFonts w:ascii="Arial" w:hAnsi="Arial" w:cs="Arial"/>
          <w:i/>
          <w:szCs w:val="24"/>
        </w:rPr>
        <w:t>,</w:t>
      </w:r>
      <w:r w:rsidRPr="001D141A">
        <w:rPr>
          <w:rFonts w:ascii="Arial" w:hAnsi="Arial" w:cs="Arial"/>
          <w:i/>
          <w:szCs w:val="24"/>
        </w:rPr>
        <w:t xml:space="preserve"> much more</w:t>
      </w:r>
      <w:r w:rsidR="001D141A">
        <w:rPr>
          <w:rFonts w:ascii="Arial" w:hAnsi="Arial" w:cs="Arial"/>
          <w:i/>
          <w:szCs w:val="24"/>
        </w:rPr>
        <w:t>.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  <w:r w:rsidRPr="001D141A">
        <w:rPr>
          <w:rFonts w:ascii="Arial" w:hAnsi="Arial" w:cs="Arial"/>
        </w:rPr>
        <w:t>You can either create your own question or use the suggestions below.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280"/>
        <w:rPr>
          <w:rFonts w:ascii="Arial" w:hAnsi="Arial" w:cs="Arial"/>
        </w:rPr>
      </w:pPr>
      <w:r w:rsidRPr="001D141A">
        <w:rPr>
          <w:rFonts w:ascii="Arial" w:hAnsi="Arial" w:cs="Arial"/>
        </w:rPr>
        <w:t>How was life different for rich and poor d</w:t>
      </w:r>
      <w:r w:rsidR="00B80E1D" w:rsidRPr="001D141A">
        <w:rPr>
          <w:rFonts w:ascii="Arial" w:hAnsi="Arial" w:cs="Arial"/>
        </w:rPr>
        <w:t>ifferent in a Victorian city? (</w:t>
      </w:r>
      <w:r w:rsidRPr="001D141A">
        <w:rPr>
          <w:rFonts w:ascii="Arial" w:hAnsi="Arial" w:cs="Arial"/>
        </w:rPr>
        <w:t xml:space="preserve">2 groups. One look at </w:t>
      </w:r>
      <w:r w:rsidR="00B80E1D" w:rsidRPr="001D141A">
        <w:rPr>
          <w:rFonts w:ascii="Arial" w:hAnsi="Arial" w:cs="Arial"/>
        </w:rPr>
        <w:t xml:space="preserve">the </w:t>
      </w:r>
      <w:r w:rsidRPr="001D141A">
        <w:rPr>
          <w:rFonts w:ascii="Arial" w:hAnsi="Arial" w:cs="Arial"/>
        </w:rPr>
        <w:t>poor and one at the rich and compare notes)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280"/>
        <w:rPr>
          <w:rFonts w:ascii="Arial" w:hAnsi="Arial" w:cs="Arial"/>
        </w:rPr>
      </w:pPr>
      <w:r w:rsidRPr="001D141A">
        <w:rPr>
          <w:rFonts w:ascii="Arial" w:hAnsi="Arial" w:cs="Arial"/>
        </w:rPr>
        <w:t>How do we know there was illness and disease in Victorian York?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267"/>
        <w:rPr>
          <w:rFonts w:ascii="Arial" w:hAnsi="Arial" w:cs="Arial"/>
        </w:rPr>
      </w:pPr>
      <w:r w:rsidRPr="001D141A">
        <w:rPr>
          <w:rFonts w:ascii="Arial" w:hAnsi="Arial" w:cs="Arial"/>
        </w:rPr>
        <w:t>How did adults and children entertain themselves?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280"/>
        <w:rPr>
          <w:rFonts w:ascii="Arial" w:hAnsi="Arial" w:cs="Arial"/>
        </w:rPr>
      </w:pPr>
      <w:r w:rsidRPr="001D141A">
        <w:rPr>
          <w:rFonts w:ascii="Arial" w:hAnsi="Arial" w:cs="Arial"/>
        </w:rPr>
        <w:t>What evidence is there to suggest Victorians were skilled in different trades and used a variety of materials?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  <w:r w:rsidRPr="001D141A">
        <w:rPr>
          <w:rFonts w:ascii="Arial" w:hAnsi="Arial" w:cs="Arial"/>
        </w:rPr>
        <w:t>e) How were children educated?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  <w:r w:rsidRPr="001D141A">
        <w:rPr>
          <w:rFonts w:ascii="Arial" w:hAnsi="Arial" w:cs="Arial"/>
        </w:rPr>
        <w:t xml:space="preserve">f) Compare the street with life today. What have the Victorians done for us? </w:t>
      </w:r>
    </w:p>
    <w:p w:rsidR="00FA0B6F" w:rsidRPr="001D141A" w:rsidRDefault="00FA0B6F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A0B6F" w:rsidRPr="001D141A" w:rsidRDefault="00FA0B6F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  <w:r w:rsidRPr="001D141A">
        <w:rPr>
          <w:rFonts w:ascii="Arial" w:hAnsi="Arial" w:cs="Arial"/>
        </w:rPr>
        <w:t>g) What can we learn about transport in Victorian times?</w:t>
      </w: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</w:rPr>
      </w:pPr>
    </w:p>
    <w:p w:rsidR="00FD0875" w:rsidRPr="001D141A" w:rsidRDefault="00FD0875" w:rsidP="001D14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eastAsia="Times New Roman" w:hAnsi="Arial" w:cs="Arial"/>
          <w:color w:val="auto"/>
          <w:sz w:val="20"/>
          <w:lang w:val="en-GB" w:eastAsia="en-GB" w:bidi="x-none"/>
        </w:rPr>
      </w:pPr>
    </w:p>
    <w:sectPr w:rsidR="00FD0875" w:rsidRPr="001D141A">
      <w:headerReference w:type="even" r:id="rId7"/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5D" w:rsidRDefault="001F365D">
      <w:r>
        <w:separator/>
      </w:r>
    </w:p>
  </w:endnote>
  <w:endnote w:type="continuationSeparator" w:id="0">
    <w:p w:rsidR="001F365D" w:rsidRDefault="001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5D" w:rsidRDefault="001F365D">
      <w:r>
        <w:separator/>
      </w:r>
    </w:p>
  </w:footnote>
  <w:footnote w:type="continuationSeparator" w:id="0">
    <w:p w:rsidR="001F365D" w:rsidRDefault="001F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75" w:rsidRDefault="00FD0875" w:rsidP="00B80E1D">
    <w:pPr>
      <w:pStyle w:val="HeaderFooter"/>
    </w:pPr>
  </w:p>
  <w:p w:rsidR="00FD0875" w:rsidRDefault="00FD0875" w:rsidP="00B80E1D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1A" w:rsidRDefault="00200289" w:rsidP="001D141A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825115" cy="400685"/>
          <wp:effectExtent l="0" t="0" r="0" b="0"/>
          <wp:docPr id="1" name="Picture 1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E1D" w:rsidRDefault="00B80E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00"/>
      <w:numFmt w:val="lowerRoman"/>
      <w:lvlText w:val="%1)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500"/>
      <w:numFmt w:val="lowerRoman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6F"/>
    <w:rsid w:val="000F1A66"/>
    <w:rsid w:val="001D141A"/>
    <w:rsid w:val="001F365D"/>
    <w:rsid w:val="00200289"/>
    <w:rsid w:val="006E42C0"/>
    <w:rsid w:val="00853B19"/>
    <w:rsid w:val="00B80E1D"/>
    <w:rsid w:val="00FA0B6F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440639B-BCB7-43DC-8816-D38AD2E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autoRedefine/>
    <w:rsid w:val="00B80E1D"/>
    <w:pPr>
      <w:tabs>
        <w:tab w:val="right" w:pos="9632"/>
      </w:tabs>
      <w:jc w:val="center"/>
    </w:pPr>
    <w:rPr>
      <w:rFonts w:ascii="Helvetica" w:eastAsia="ヒラギノ角ゴ Pro W3" w:hAnsi="Helvetica"/>
      <w:b/>
      <w:color w:val="000000"/>
      <w:sz w:val="40"/>
      <w:szCs w:val="4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B80E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B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D14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Mortimer</dc:creator>
  <cp:keywords/>
  <cp:lastModifiedBy>Sarah Mortimer</cp:lastModifiedBy>
  <cp:revision>2</cp:revision>
  <dcterms:created xsi:type="dcterms:W3CDTF">2017-07-20T09:16:00Z</dcterms:created>
  <dcterms:modified xsi:type="dcterms:W3CDTF">2017-07-20T09:16:00Z</dcterms:modified>
</cp:coreProperties>
</file>